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opperplate Gothic Bold" w:hAnsi="Copperplate Gothic Bold"/>
          <w:sz w:val="32"/>
          <w:szCs w:val="32"/>
        </w:rPr>
        <w:alias w:val="Name"/>
        <w:tag w:val="Name"/>
        <w:id w:val="1045716541"/>
        <w:placeholder>
          <w:docPart w:val="EB5E46BEE3F6453385E9CE9E8C76697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2B2CE0" w:rsidRPr="00C10DAE" w:rsidRDefault="00C10DAE" w:rsidP="00540A5B">
          <w:pPr>
            <w:pStyle w:val="Heading2"/>
            <w:rPr>
              <w:rFonts w:ascii="Copperplate Gothic Bold" w:hAnsi="Copperplate Gothic Bold"/>
              <w:sz w:val="32"/>
              <w:szCs w:val="32"/>
            </w:rPr>
          </w:pPr>
          <w:r w:rsidRPr="00C10DAE">
            <w:rPr>
              <w:rFonts w:ascii="Copperplate Gothic Bold" w:hAnsi="Copperplate Gothic Bold"/>
              <w:sz w:val="32"/>
              <w:szCs w:val="32"/>
            </w:rPr>
            <w:t>Crystal Bell -Norton DDS PA</w:t>
          </w:r>
        </w:p>
      </w:sdtContent>
    </w:sdt>
    <w:p w:rsidR="002B2CE0" w:rsidRPr="00557946" w:rsidRDefault="002B2CE0" w:rsidP="00601460">
      <w:pPr>
        <w:pStyle w:val="Heading1"/>
        <w:rPr>
          <w:rFonts w:ascii="Copperplate Gothic Bold" w:hAnsi="Copperplate Gothic Bold"/>
          <w:sz w:val="26"/>
          <w:szCs w:val="26"/>
        </w:rPr>
      </w:pPr>
      <w:r w:rsidRPr="00557946">
        <w:rPr>
          <w:rFonts w:ascii="Copperplate Gothic Bold" w:hAnsi="Copperplate Gothic Bold"/>
          <w:sz w:val="26"/>
          <w:szCs w:val="26"/>
        </w:rPr>
        <w:t>REGISTRATION FORM</w:t>
      </w:r>
    </w:p>
    <w:tbl>
      <w:tblPr>
        <w:tblW w:w="5036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3"/>
        <w:gridCol w:w="811"/>
        <w:gridCol w:w="79"/>
        <w:gridCol w:w="417"/>
        <w:gridCol w:w="90"/>
        <w:gridCol w:w="425"/>
        <w:gridCol w:w="227"/>
        <w:gridCol w:w="64"/>
        <w:gridCol w:w="280"/>
        <w:gridCol w:w="73"/>
        <w:gridCol w:w="61"/>
        <w:gridCol w:w="10"/>
        <w:gridCol w:w="133"/>
        <w:gridCol w:w="42"/>
        <w:gridCol w:w="67"/>
        <w:gridCol w:w="18"/>
        <w:gridCol w:w="332"/>
        <w:gridCol w:w="13"/>
        <w:gridCol w:w="113"/>
        <w:gridCol w:w="32"/>
        <w:gridCol w:w="168"/>
        <w:gridCol w:w="259"/>
        <w:gridCol w:w="329"/>
        <w:gridCol w:w="242"/>
        <w:gridCol w:w="90"/>
        <w:gridCol w:w="152"/>
        <w:gridCol w:w="32"/>
        <w:gridCol w:w="137"/>
        <w:gridCol w:w="91"/>
        <w:gridCol w:w="38"/>
        <w:gridCol w:w="48"/>
        <w:gridCol w:w="518"/>
        <w:gridCol w:w="79"/>
        <w:gridCol w:w="264"/>
        <w:gridCol w:w="71"/>
        <w:gridCol w:w="15"/>
        <w:gridCol w:w="287"/>
        <w:gridCol w:w="316"/>
        <w:gridCol w:w="132"/>
        <w:gridCol w:w="209"/>
        <w:gridCol w:w="12"/>
        <w:gridCol w:w="72"/>
        <w:gridCol w:w="87"/>
        <w:gridCol w:w="69"/>
        <w:gridCol w:w="112"/>
        <w:gridCol w:w="333"/>
        <w:gridCol w:w="20"/>
        <w:gridCol w:w="145"/>
        <w:gridCol w:w="355"/>
        <w:gridCol w:w="91"/>
        <w:gridCol w:w="269"/>
        <w:gridCol w:w="259"/>
        <w:gridCol w:w="92"/>
        <w:gridCol w:w="324"/>
        <w:gridCol w:w="25"/>
        <w:gridCol w:w="69"/>
        <w:gridCol w:w="491"/>
        <w:gridCol w:w="350"/>
        <w:gridCol w:w="194"/>
      </w:tblGrid>
      <w:tr w:rsidR="00E03E1F" w:rsidRPr="0090679F" w:rsidTr="00557946">
        <w:trPr>
          <w:trHeight w:val="284"/>
        </w:trPr>
        <w:tc>
          <w:tcPr>
            <w:tcW w:w="10326" w:type="dxa"/>
            <w:gridSpan w:val="5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03E1F" w:rsidRPr="0090679F" w:rsidRDefault="00E03E1F" w:rsidP="00E03E1F">
            <w:pPr>
              <w:pStyle w:val="Centered"/>
            </w:pPr>
            <w:bookmarkStart w:id="0" w:name="_GoBack"/>
            <w:bookmarkEnd w:id="0"/>
          </w:p>
        </w:tc>
      </w:tr>
      <w:tr w:rsidR="00E03E1F" w:rsidRPr="0090679F" w:rsidTr="00557946">
        <w:trPr>
          <w:trHeight w:val="284"/>
        </w:trPr>
        <w:tc>
          <w:tcPr>
            <w:tcW w:w="6013" w:type="dxa"/>
            <w:gridSpan w:val="3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3E1F" w:rsidRPr="0090679F" w:rsidRDefault="00E03E1F" w:rsidP="00FC7060">
            <w:r w:rsidRPr="0090679F">
              <w:t xml:space="preserve">Today’s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4313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03E1F" w:rsidRPr="0090679F" w:rsidRDefault="00E03E1F" w:rsidP="00FC7060"/>
        </w:tc>
      </w:tr>
      <w:tr w:rsidR="00BE1480" w:rsidRPr="0090679F" w:rsidTr="00557946">
        <w:trPr>
          <w:trHeight w:val="284"/>
        </w:trPr>
        <w:tc>
          <w:tcPr>
            <w:tcW w:w="10326" w:type="dxa"/>
            <w:gridSpan w:val="5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1480" w:rsidRPr="0090679F" w:rsidRDefault="00BE1480" w:rsidP="00D01268">
            <w:pPr>
              <w:pStyle w:val="Heading2"/>
            </w:pPr>
            <w:r w:rsidRPr="0090679F">
              <w:t xml:space="preserve">PATIENT </w:t>
            </w:r>
            <w:r>
              <w:t>INFORMATION</w:t>
            </w:r>
          </w:p>
        </w:tc>
      </w:tr>
      <w:tr w:rsidR="009309C4" w:rsidRPr="0090679F" w:rsidTr="00557946">
        <w:trPr>
          <w:trHeight w:val="284"/>
        </w:trPr>
        <w:tc>
          <w:tcPr>
            <w:tcW w:w="3335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 xml:space="preserve">Patient’s </w:t>
            </w:r>
            <w:r w:rsidR="0090439A">
              <w:t>l</w:t>
            </w:r>
            <w:r w:rsidRPr="0090679F">
              <w:t xml:space="preserve">ast </w:t>
            </w:r>
            <w:r w:rsidR="0090439A">
              <w:t>n</w:t>
            </w:r>
            <w:r w:rsidRPr="0090679F">
              <w:t>ame</w:t>
            </w:r>
            <w:r w:rsidR="0090439A">
              <w:t>:</w:t>
            </w:r>
          </w:p>
        </w:tc>
        <w:tc>
          <w:tcPr>
            <w:tcW w:w="1683" w:type="dxa"/>
            <w:gridSpan w:val="1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First</w:t>
            </w:r>
            <w:r w:rsidR="0090439A">
              <w:t>:</w:t>
            </w:r>
          </w:p>
        </w:tc>
        <w:tc>
          <w:tcPr>
            <w:tcW w:w="980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Middle</w:t>
            </w:r>
            <w:r w:rsidR="0090439A">
              <w:t>:</w:t>
            </w:r>
          </w:p>
        </w:tc>
        <w:tc>
          <w:tcPr>
            <w:tcW w:w="750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Mr.</w:t>
            </w:r>
          </w:p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Mrs.</w:t>
            </w:r>
          </w:p>
        </w:tc>
        <w:tc>
          <w:tcPr>
            <w:tcW w:w="914" w:type="dxa"/>
            <w:gridSpan w:val="8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Miss</w:t>
            </w:r>
          </w:p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Ms.</w:t>
            </w:r>
          </w:p>
        </w:tc>
        <w:tc>
          <w:tcPr>
            <w:tcW w:w="266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 xml:space="preserve">Marital </w:t>
            </w:r>
            <w:r w:rsidR="0090439A">
              <w:t>s</w:t>
            </w:r>
            <w:r w:rsidRPr="0090679F">
              <w:t>tatus (</w:t>
            </w:r>
            <w:r w:rsidR="0090439A">
              <w:t>c</w:t>
            </w:r>
            <w:r w:rsidRPr="0090679F">
              <w:t xml:space="preserve">ircle </w:t>
            </w:r>
            <w:r w:rsidR="0090439A">
              <w:t>o</w:t>
            </w:r>
            <w:r w:rsidRPr="0090679F">
              <w:t>ne)</w:t>
            </w:r>
          </w:p>
        </w:tc>
      </w:tr>
      <w:tr w:rsidR="000F1422" w:rsidRPr="0090679F" w:rsidTr="00557946">
        <w:trPr>
          <w:trHeight w:val="284"/>
        </w:trPr>
        <w:tc>
          <w:tcPr>
            <w:tcW w:w="5998" w:type="dxa"/>
            <w:gridSpan w:val="3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750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914" w:type="dxa"/>
            <w:gridSpan w:val="8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2663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Single  /  Mar  /  Div  /  Sep  /  Wid</w:t>
            </w:r>
          </w:p>
        </w:tc>
      </w:tr>
      <w:tr w:rsidR="000515BE" w:rsidRPr="0090679F" w:rsidTr="00557946">
        <w:trPr>
          <w:trHeight w:val="284"/>
        </w:trPr>
        <w:tc>
          <w:tcPr>
            <w:tcW w:w="201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4890" w:rsidP="00FC7060">
            <w:r w:rsidRPr="0090679F">
              <w:t>Is this your l</w:t>
            </w:r>
            <w:r w:rsidR="00F939AB" w:rsidRPr="0090679F">
              <w:t xml:space="preserve">egal </w:t>
            </w:r>
            <w:r w:rsidRPr="0090679F">
              <w:t>n</w:t>
            </w:r>
            <w:r w:rsidR="00F939AB" w:rsidRPr="0090679F">
              <w:t>ame?</w:t>
            </w:r>
          </w:p>
        </w:tc>
        <w:tc>
          <w:tcPr>
            <w:tcW w:w="2737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If not, what is your legal name?</w:t>
            </w:r>
          </w:p>
        </w:tc>
        <w:tc>
          <w:tcPr>
            <w:tcW w:w="2376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90439A" w:rsidP="00FC7060">
            <w:r>
              <w:t>(</w:t>
            </w:r>
            <w:r w:rsidR="00557946">
              <w:t>Preferred name</w:t>
            </w:r>
            <w:r w:rsidR="00F939AB" w:rsidRPr="0090679F">
              <w:t>)</w:t>
            </w:r>
            <w:r>
              <w:t>:</w:t>
            </w:r>
          </w:p>
        </w:tc>
        <w:tc>
          <w:tcPr>
            <w:tcW w:w="139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C32E5F" w:rsidP="00FC7060">
            <w:r w:rsidRPr="0090679F">
              <w:t xml:space="preserve">Birth </w:t>
            </w:r>
            <w:r w:rsidR="0090439A">
              <w:t>d</w:t>
            </w:r>
            <w:r w:rsidR="00F939AB" w:rsidRPr="0090679F">
              <w:t>ate</w:t>
            </w:r>
            <w:r w:rsidR="0090439A">
              <w:t>:</w:t>
            </w:r>
          </w:p>
        </w:tc>
        <w:tc>
          <w:tcPr>
            <w:tcW w:w="67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Age</w:t>
            </w:r>
            <w:r w:rsidR="0090439A">
              <w:t>:</w:t>
            </w:r>
          </w:p>
        </w:tc>
        <w:tc>
          <w:tcPr>
            <w:tcW w:w="112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Sex</w:t>
            </w:r>
            <w:r w:rsidR="0090439A">
              <w:t>:</w:t>
            </w:r>
          </w:p>
        </w:tc>
      </w:tr>
      <w:tr w:rsidR="00E03E1F" w:rsidRPr="0090679F" w:rsidTr="00557946">
        <w:trPr>
          <w:trHeight w:val="284"/>
        </w:trPr>
        <w:tc>
          <w:tcPr>
            <w:tcW w:w="100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1011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2737" w:type="dxa"/>
            <w:gridSpan w:val="2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/>
        </w:tc>
        <w:tc>
          <w:tcPr>
            <w:tcW w:w="2376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/>
        </w:tc>
        <w:tc>
          <w:tcPr>
            <w:tcW w:w="1393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t xml:space="preserve"> </w:t>
            </w:r>
            <w:r w:rsidR="00AE2900" w:rsidRPr="0090679F">
              <w:t xml:space="preserve">  </w:t>
            </w:r>
            <w:r w:rsidRPr="0090679F">
              <w:t xml:space="preserve">  </w:t>
            </w:r>
            <w:r w:rsidR="000F1422" w:rsidRPr="0090679F">
              <w:t xml:space="preserve"> </w:t>
            </w:r>
            <w:r w:rsidRPr="0090679F">
              <w:t xml:space="preserve"> /    </w:t>
            </w:r>
            <w:r w:rsidR="000F1422" w:rsidRPr="0090679F">
              <w:t xml:space="preserve"> </w:t>
            </w:r>
            <w:r w:rsidR="00AE2900" w:rsidRPr="0090679F">
              <w:t xml:space="preserve">  </w:t>
            </w:r>
            <w:r w:rsidR="000F1422" w:rsidRPr="0090679F">
              <w:t xml:space="preserve"> </w:t>
            </w:r>
            <w:r w:rsidRPr="0090679F">
              <w:t xml:space="preserve">  /</w:t>
            </w:r>
          </w:p>
        </w:tc>
        <w:tc>
          <w:tcPr>
            <w:tcW w:w="675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/>
        </w:tc>
        <w:tc>
          <w:tcPr>
            <w:tcW w:w="585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M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4890" w:rsidRPr="0090679F" w:rsidRDefault="00F94890" w:rsidP="00FC7060">
            <w:r w:rsidRPr="0090679F">
              <w:sym w:font="Wingdings" w:char="F071"/>
            </w:r>
            <w:r w:rsidRPr="0090679F">
              <w:t xml:space="preserve"> F</w:t>
            </w:r>
          </w:p>
        </w:tc>
      </w:tr>
      <w:tr w:rsidR="00601460" w:rsidRPr="0090679F" w:rsidTr="00557946">
        <w:trPr>
          <w:trHeight w:val="284"/>
        </w:trPr>
        <w:tc>
          <w:tcPr>
            <w:tcW w:w="5066" w:type="dxa"/>
            <w:gridSpan w:val="3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 xml:space="preserve">Street </w:t>
            </w:r>
            <w:r w:rsidR="0090439A">
              <w:t>a</w:t>
            </w:r>
            <w:r w:rsidRPr="0090679F">
              <w:t>ddress</w:t>
            </w:r>
            <w:r w:rsidR="0090439A">
              <w:t>:</w:t>
            </w:r>
          </w:p>
        </w:tc>
        <w:tc>
          <w:tcPr>
            <w:tcW w:w="2596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>Social Security</w:t>
            </w:r>
            <w:r w:rsidR="0090439A">
              <w:t xml:space="preserve"> no.:</w:t>
            </w:r>
          </w:p>
        </w:tc>
        <w:tc>
          <w:tcPr>
            <w:tcW w:w="266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0F1422" w:rsidRPr="0090679F" w:rsidTr="00557946">
        <w:trPr>
          <w:trHeight w:val="284"/>
        </w:trPr>
        <w:tc>
          <w:tcPr>
            <w:tcW w:w="5066" w:type="dxa"/>
            <w:gridSpan w:val="3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40207F" w:rsidP="00FC7060"/>
        </w:tc>
        <w:tc>
          <w:tcPr>
            <w:tcW w:w="2596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40207F" w:rsidP="00FC7060"/>
        </w:tc>
        <w:tc>
          <w:tcPr>
            <w:tcW w:w="2663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90679F" w:rsidRDefault="00B821AB" w:rsidP="00C757D4">
            <w:r w:rsidRPr="0090679F">
              <w:t>(</w:t>
            </w:r>
            <w:r w:rsidR="00C757D4">
              <w:t xml:space="preserve">          </w:t>
            </w:r>
            <w:r w:rsidRPr="0090679F">
              <w:t>)</w:t>
            </w:r>
          </w:p>
        </w:tc>
      </w:tr>
      <w:tr w:rsidR="00F47A06" w:rsidRPr="0090679F" w:rsidTr="00557946">
        <w:trPr>
          <w:trHeight w:val="284"/>
        </w:trPr>
        <w:tc>
          <w:tcPr>
            <w:tcW w:w="265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 xml:space="preserve">P.O. </w:t>
            </w:r>
            <w:r w:rsidR="0090439A">
              <w:t>b</w:t>
            </w:r>
            <w:r w:rsidRPr="0090679F">
              <w:t>ox</w:t>
            </w:r>
            <w:r w:rsidR="0090439A">
              <w:t>:</w:t>
            </w:r>
          </w:p>
        </w:tc>
        <w:tc>
          <w:tcPr>
            <w:tcW w:w="3641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City</w:t>
            </w:r>
            <w:r w:rsidR="0090439A">
              <w:t>:</w:t>
            </w:r>
          </w:p>
        </w:tc>
        <w:tc>
          <w:tcPr>
            <w:tcW w:w="1862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State</w:t>
            </w:r>
            <w:r w:rsidR="0090439A">
              <w:t>:</w:t>
            </w:r>
          </w:p>
        </w:tc>
        <w:tc>
          <w:tcPr>
            <w:tcW w:w="216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Z</w:t>
            </w:r>
            <w:r w:rsidR="00D85DF2" w:rsidRPr="0090679F">
              <w:t>IP</w:t>
            </w:r>
            <w:r w:rsidRPr="0090679F">
              <w:t xml:space="preserve"> Code</w:t>
            </w:r>
            <w:r w:rsidR="0090439A">
              <w:t>:</w:t>
            </w:r>
          </w:p>
        </w:tc>
      </w:tr>
      <w:tr w:rsidR="00F47A06" w:rsidRPr="0090679F" w:rsidTr="00557946">
        <w:trPr>
          <w:trHeight w:val="284"/>
        </w:trPr>
        <w:tc>
          <w:tcPr>
            <w:tcW w:w="2659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3641" w:type="dxa"/>
            <w:gridSpan w:val="2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186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2163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</w:tr>
      <w:tr w:rsidR="00F47A06" w:rsidRPr="0090679F" w:rsidTr="00557946">
        <w:trPr>
          <w:trHeight w:val="284"/>
        </w:trPr>
        <w:tc>
          <w:tcPr>
            <w:tcW w:w="265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>
            <w:r w:rsidRPr="0090679F">
              <w:t>Occupation</w:t>
            </w:r>
            <w:r w:rsidR="0090439A">
              <w:t>:</w:t>
            </w:r>
          </w:p>
        </w:tc>
        <w:tc>
          <w:tcPr>
            <w:tcW w:w="4983" w:type="dxa"/>
            <w:gridSpan w:val="3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>
            <w:r w:rsidRPr="0090679F">
              <w:t>Employer</w:t>
            </w:r>
            <w:r w:rsidR="0090439A">
              <w:t>:</w:t>
            </w:r>
          </w:p>
        </w:tc>
        <w:tc>
          <w:tcPr>
            <w:tcW w:w="268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>
            <w:r w:rsidRPr="0090679F">
              <w:t xml:space="preserve">Employer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F47A06" w:rsidRPr="0090679F" w:rsidTr="00557946">
        <w:trPr>
          <w:trHeight w:val="284"/>
        </w:trPr>
        <w:tc>
          <w:tcPr>
            <w:tcW w:w="2659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4983" w:type="dxa"/>
            <w:gridSpan w:val="3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B821AB" w:rsidP="00FC7060"/>
        </w:tc>
        <w:tc>
          <w:tcPr>
            <w:tcW w:w="2684" w:type="dxa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90679F" w:rsidRDefault="00F231C0" w:rsidP="00C757D4">
            <w:r w:rsidRPr="0090679F">
              <w:t xml:space="preserve">( </w:t>
            </w:r>
            <w:r w:rsidR="00C757D4">
              <w:t xml:space="preserve">          )</w:t>
            </w:r>
          </w:p>
        </w:tc>
      </w:tr>
      <w:tr w:rsidR="000F1422" w:rsidRPr="0090679F" w:rsidTr="00557946">
        <w:trPr>
          <w:trHeight w:val="284"/>
        </w:trPr>
        <w:tc>
          <w:tcPr>
            <w:tcW w:w="4980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>C</w:t>
            </w:r>
            <w:bookmarkStart w:id="1" w:name="Check3"/>
            <w:r w:rsidRPr="0090679F">
              <w:t xml:space="preserve">hose </w:t>
            </w:r>
            <w:r w:rsidR="0090439A">
              <w:t>c</w:t>
            </w:r>
            <w:r w:rsidRPr="0090679F">
              <w:t xml:space="preserve">linic </w:t>
            </w:r>
            <w:r w:rsidR="0090439A">
              <w:t>b</w:t>
            </w:r>
            <w:r w:rsidRPr="0090679F">
              <w:t>ecause/</w:t>
            </w:r>
            <w:r w:rsidR="0090439A">
              <w:t>R</w:t>
            </w:r>
            <w:r w:rsidRPr="0090679F">
              <w:t xml:space="preserve">eferred to </w:t>
            </w:r>
            <w:r w:rsidR="0090439A">
              <w:t>c</w:t>
            </w:r>
            <w:r w:rsidRPr="0090679F">
              <w:t>linic by (</w:t>
            </w:r>
            <w:r w:rsidR="0090439A">
              <w:t>p</w:t>
            </w:r>
            <w:r w:rsidRPr="0090679F">
              <w:t>lease check one box)</w:t>
            </w:r>
            <w:r w:rsidR="0090439A">
              <w:t>:</w:t>
            </w:r>
          </w:p>
        </w:tc>
        <w:tc>
          <w:tcPr>
            <w:tcW w:w="604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Dr.</w:t>
            </w:r>
          </w:p>
        </w:tc>
        <w:tc>
          <w:tcPr>
            <w:tcW w:w="2223" w:type="dxa"/>
            <w:gridSpan w:val="1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/>
        </w:tc>
        <w:tc>
          <w:tcPr>
            <w:tcW w:w="1484" w:type="dxa"/>
            <w:gridSpan w:val="8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Insurance Plan</w:t>
            </w:r>
          </w:p>
        </w:tc>
        <w:bookmarkEnd w:id="1"/>
        <w:tc>
          <w:tcPr>
            <w:tcW w:w="1034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Hospital</w:t>
            </w:r>
          </w:p>
        </w:tc>
      </w:tr>
      <w:tr w:rsidR="000F1422" w:rsidRPr="0090679F" w:rsidTr="00557946">
        <w:trPr>
          <w:trHeight w:val="284"/>
        </w:trPr>
        <w:tc>
          <w:tcPr>
            <w:tcW w:w="1083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Family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Friend</w:t>
            </w:r>
          </w:p>
        </w:tc>
        <w:tc>
          <w:tcPr>
            <w:tcW w:w="2236" w:type="dxa"/>
            <w:gridSpan w:val="1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Close to </w:t>
            </w:r>
            <w:r w:rsidR="0090439A">
              <w:t>h</w:t>
            </w:r>
            <w:r w:rsidRPr="0090679F">
              <w:t>ome/</w:t>
            </w:r>
            <w:r w:rsidR="0090439A">
              <w:t>w</w:t>
            </w:r>
            <w:r w:rsidRPr="0090679F">
              <w:t>ork</w:t>
            </w:r>
          </w:p>
        </w:tc>
        <w:tc>
          <w:tcPr>
            <w:tcW w:w="1821" w:type="dxa"/>
            <w:gridSpan w:val="1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Yellow Pages</w:t>
            </w:r>
          </w:p>
        </w:tc>
        <w:tc>
          <w:tcPr>
            <w:tcW w:w="897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128" w:type="dxa"/>
            <w:gridSpan w:val="15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/>
        </w:tc>
      </w:tr>
      <w:tr w:rsidR="00F620AD" w:rsidRPr="0090679F" w:rsidTr="00557946">
        <w:trPr>
          <w:trHeight w:val="284"/>
        </w:trPr>
        <w:tc>
          <w:tcPr>
            <w:tcW w:w="272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 xml:space="preserve">Other </w:t>
            </w:r>
            <w:r w:rsidR="0090439A">
              <w:t>f</w:t>
            </w:r>
            <w:r w:rsidRPr="0090679F">
              <w:t xml:space="preserve">amily </w:t>
            </w:r>
            <w:r w:rsidR="0090439A">
              <w:t>members seen h</w:t>
            </w:r>
            <w:r w:rsidRPr="0090679F">
              <w:t>ere</w:t>
            </w:r>
            <w:r w:rsidR="0090439A">
              <w:t>:</w:t>
            </w:r>
          </w:p>
        </w:tc>
        <w:tc>
          <w:tcPr>
            <w:tcW w:w="7606" w:type="dxa"/>
            <w:gridSpan w:val="4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939AB" w:rsidRPr="0090679F" w:rsidRDefault="00F939AB" w:rsidP="00FC7060"/>
        </w:tc>
      </w:tr>
      <w:tr w:rsidR="00F231C0" w:rsidRPr="0090679F" w:rsidTr="00557946">
        <w:trPr>
          <w:trHeight w:val="142"/>
        </w:trPr>
        <w:tc>
          <w:tcPr>
            <w:tcW w:w="10326" w:type="dxa"/>
            <w:gridSpan w:val="5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231C0" w:rsidRPr="0090679F" w:rsidRDefault="00F231C0" w:rsidP="00FC7060"/>
        </w:tc>
      </w:tr>
      <w:tr w:rsidR="00601460" w:rsidRPr="0090679F" w:rsidTr="00557946">
        <w:trPr>
          <w:trHeight w:val="284"/>
        </w:trPr>
        <w:tc>
          <w:tcPr>
            <w:tcW w:w="10326" w:type="dxa"/>
            <w:gridSpan w:val="5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01460" w:rsidRPr="0090679F" w:rsidRDefault="00601460" w:rsidP="00D01268">
            <w:pPr>
              <w:pStyle w:val="Heading2"/>
            </w:pPr>
            <w:r w:rsidRPr="0090679F">
              <w:t>INSURANCE INFORMATION</w:t>
            </w:r>
          </w:p>
        </w:tc>
      </w:tr>
      <w:tr w:rsidR="00601460" w:rsidRPr="0090679F" w:rsidTr="00557946">
        <w:trPr>
          <w:trHeight w:val="284"/>
        </w:trPr>
        <w:tc>
          <w:tcPr>
            <w:tcW w:w="10326" w:type="dxa"/>
            <w:gridSpan w:val="5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601460" w:rsidP="00601460">
            <w:pPr>
              <w:pStyle w:val="Centered"/>
            </w:pPr>
            <w:r w:rsidRPr="0090679F">
              <w:t>(</w:t>
            </w:r>
            <w:r>
              <w:t>P</w:t>
            </w:r>
            <w:r w:rsidRPr="0090679F">
              <w:t xml:space="preserve">lease give your insurance </w:t>
            </w:r>
            <w:smartTag w:uri="urn:schemas-microsoft-com:office:smarttags" w:element="stockticker">
              <w:r w:rsidRPr="0090679F">
                <w:t>card</w:t>
              </w:r>
            </w:smartTag>
            <w:r w:rsidRPr="0090679F">
              <w:t xml:space="preserve"> to the receptionist</w:t>
            </w:r>
            <w:r>
              <w:t>.</w:t>
            </w:r>
            <w:r w:rsidRPr="0090679F">
              <w:t>)</w:t>
            </w:r>
          </w:p>
        </w:tc>
      </w:tr>
      <w:tr w:rsidR="00F47A06" w:rsidRPr="0090679F" w:rsidTr="00557946">
        <w:trPr>
          <w:trHeight w:val="284"/>
        </w:trPr>
        <w:tc>
          <w:tcPr>
            <w:tcW w:w="230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32E5F" w:rsidRPr="0090679F" w:rsidRDefault="00C32E5F" w:rsidP="00FC7060">
            <w:r w:rsidRPr="0090679F">
              <w:t xml:space="preserve">Person </w:t>
            </w:r>
            <w:r w:rsidR="0090439A">
              <w:t>r</w:t>
            </w:r>
            <w:r w:rsidRPr="0090679F">
              <w:t xml:space="preserve">esponsible for </w:t>
            </w:r>
            <w:r w:rsidR="0090439A">
              <w:t>b</w:t>
            </w:r>
            <w:r w:rsidRPr="0090679F">
              <w:t>ill</w:t>
            </w:r>
            <w:r w:rsidR="0090439A">
              <w:t>:</w:t>
            </w:r>
          </w:p>
        </w:tc>
        <w:tc>
          <w:tcPr>
            <w:tcW w:w="134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31C0" w:rsidRPr="0090679F" w:rsidRDefault="00C32E5F" w:rsidP="00FC7060">
            <w:r w:rsidRPr="0090679F">
              <w:t xml:space="preserve">Birth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3992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31C0" w:rsidRPr="0090679F" w:rsidRDefault="008616DF" w:rsidP="00FC7060">
            <w:r w:rsidRPr="0090679F">
              <w:t>Address (i</w:t>
            </w:r>
            <w:r w:rsidR="00C32E5F" w:rsidRPr="0090679F">
              <w:t xml:space="preserve">f </w:t>
            </w:r>
            <w:r w:rsidRPr="0090679F">
              <w:t>d</w:t>
            </w:r>
            <w:r w:rsidR="00C32E5F" w:rsidRPr="0090679F">
              <w:t>ifferent)</w:t>
            </w:r>
            <w:r w:rsidR="0090439A">
              <w:t>:</w:t>
            </w:r>
          </w:p>
        </w:tc>
        <w:tc>
          <w:tcPr>
            <w:tcW w:w="268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231C0" w:rsidRPr="0090679F" w:rsidRDefault="00C32E5F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3E11D5" w:rsidRPr="0090679F" w:rsidTr="00557946">
        <w:trPr>
          <w:trHeight w:val="284"/>
        </w:trPr>
        <w:tc>
          <w:tcPr>
            <w:tcW w:w="2306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FC7060"/>
        </w:tc>
        <w:tc>
          <w:tcPr>
            <w:tcW w:w="1342" w:type="dxa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FC7060">
            <w:r w:rsidRPr="0090679F">
              <w:t xml:space="preserve">       </w:t>
            </w:r>
            <w:r w:rsidR="00C70E44" w:rsidRPr="0090679F">
              <w:t>/</w:t>
            </w:r>
            <w:r w:rsidRPr="0090679F">
              <w:t xml:space="preserve">         /</w:t>
            </w:r>
          </w:p>
        </w:tc>
        <w:tc>
          <w:tcPr>
            <w:tcW w:w="3992" w:type="dxa"/>
            <w:gridSpan w:val="2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FC7060"/>
        </w:tc>
        <w:tc>
          <w:tcPr>
            <w:tcW w:w="2684" w:type="dxa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C757D4">
            <w:r w:rsidRPr="0090679F">
              <w:t>(</w:t>
            </w:r>
            <w:r w:rsidR="00C757D4">
              <w:t xml:space="preserve">          </w:t>
            </w:r>
            <w:r w:rsidRPr="0090679F">
              <w:t>)</w:t>
            </w:r>
          </w:p>
        </w:tc>
      </w:tr>
      <w:tr w:rsidR="003E11D5" w:rsidRPr="0090679F" w:rsidTr="00557946">
        <w:trPr>
          <w:trHeight w:val="284"/>
        </w:trPr>
        <w:tc>
          <w:tcPr>
            <w:tcW w:w="230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E11D5" w:rsidRPr="0090679F" w:rsidRDefault="003E11D5" w:rsidP="00FC7060">
            <w:r w:rsidRPr="0090679F">
              <w:t>Is this person a patient here?</w:t>
            </w:r>
          </w:p>
        </w:tc>
        <w:tc>
          <w:tcPr>
            <w:tcW w:w="684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E11D5" w:rsidRPr="0090679F" w:rsidRDefault="003E11D5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657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E11D5" w:rsidRPr="0090679F" w:rsidRDefault="003E11D5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3992" w:type="dxa"/>
            <w:gridSpan w:val="2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E11D5" w:rsidRPr="0090679F" w:rsidRDefault="003E11D5" w:rsidP="00FC7060"/>
        </w:tc>
        <w:tc>
          <w:tcPr>
            <w:tcW w:w="2684" w:type="dxa"/>
            <w:gridSpan w:val="1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11D5" w:rsidRPr="0090679F" w:rsidRDefault="003E11D5" w:rsidP="00FC7060"/>
        </w:tc>
      </w:tr>
      <w:tr w:rsidR="00F47A06" w:rsidRPr="0090679F" w:rsidTr="00557946">
        <w:trPr>
          <w:trHeight w:val="284"/>
        </w:trPr>
        <w:tc>
          <w:tcPr>
            <w:tcW w:w="15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>Occupation</w:t>
            </w:r>
            <w:r w:rsidR="0090439A">
              <w:t>:</w:t>
            </w:r>
          </w:p>
        </w:tc>
        <w:tc>
          <w:tcPr>
            <w:tcW w:w="147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>Employer</w:t>
            </w:r>
            <w:r w:rsidR="0090439A">
              <w:t>:</w:t>
            </w:r>
          </w:p>
        </w:tc>
        <w:tc>
          <w:tcPr>
            <w:tcW w:w="4668" w:type="dxa"/>
            <w:gridSpan w:val="3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 xml:space="preserve">Employer </w:t>
            </w:r>
            <w:r w:rsidR="0090439A">
              <w:t>a</w:t>
            </w:r>
            <w:r w:rsidRPr="0090679F">
              <w:t>ddress</w:t>
            </w:r>
            <w:r w:rsidR="0090439A">
              <w:t>:</w:t>
            </w:r>
          </w:p>
        </w:tc>
        <w:tc>
          <w:tcPr>
            <w:tcW w:w="268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 xml:space="preserve">Employer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0515BE" w:rsidRPr="0090679F" w:rsidTr="00557946">
        <w:trPr>
          <w:trHeight w:val="284"/>
        </w:trPr>
        <w:tc>
          <w:tcPr>
            <w:tcW w:w="1500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/>
        </w:tc>
        <w:tc>
          <w:tcPr>
            <w:tcW w:w="1472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/>
        </w:tc>
        <w:tc>
          <w:tcPr>
            <w:tcW w:w="4668" w:type="dxa"/>
            <w:gridSpan w:val="3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FC7060"/>
        </w:tc>
        <w:tc>
          <w:tcPr>
            <w:tcW w:w="2684" w:type="dxa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616DF" w:rsidRPr="0090679F" w:rsidRDefault="008616DF" w:rsidP="00C757D4">
            <w:r w:rsidRPr="0090679F">
              <w:t xml:space="preserve">( </w:t>
            </w:r>
            <w:r w:rsidR="00C757D4">
              <w:t xml:space="preserve">         )</w:t>
            </w:r>
          </w:p>
        </w:tc>
      </w:tr>
      <w:tr w:rsidR="00F620AD" w:rsidRPr="0090679F" w:rsidTr="00557946">
        <w:trPr>
          <w:trHeight w:val="284"/>
        </w:trPr>
        <w:tc>
          <w:tcPr>
            <w:tcW w:w="273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>Is this patient covered by insurance?</w:t>
            </w:r>
          </w:p>
        </w:tc>
        <w:tc>
          <w:tcPr>
            <w:tcW w:w="750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998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5847" w:type="dxa"/>
            <w:gridSpan w:val="3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515BE" w:rsidRPr="0090679F" w:rsidTr="00557946">
        <w:trPr>
          <w:trHeight w:val="284"/>
        </w:trPr>
        <w:tc>
          <w:tcPr>
            <w:tcW w:w="258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0F1422" w:rsidRDefault="00F01D66" w:rsidP="00FC7060">
            <w:r>
              <w:t>Insurance Company, Address and Phone no.:</w:t>
            </w:r>
          </w:p>
          <w:p w:rsidR="00F01D66" w:rsidRPr="0090679F" w:rsidRDefault="00F01D66" w:rsidP="00FC7060"/>
        </w:tc>
        <w:tc>
          <w:tcPr>
            <w:tcW w:w="1650" w:type="dxa"/>
            <w:gridSpan w:val="1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C757D4"/>
        </w:tc>
        <w:tc>
          <w:tcPr>
            <w:tcW w:w="1427" w:type="dxa"/>
            <w:gridSpan w:val="10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C757D4"/>
        </w:tc>
        <w:tc>
          <w:tcPr>
            <w:tcW w:w="1645" w:type="dxa"/>
            <w:gridSpan w:val="1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C757D4"/>
        </w:tc>
        <w:tc>
          <w:tcPr>
            <w:tcW w:w="1564" w:type="dxa"/>
            <w:gridSpan w:val="8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C757D4"/>
        </w:tc>
        <w:tc>
          <w:tcPr>
            <w:tcW w:w="1451" w:type="dxa"/>
            <w:gridSpan w:val="6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C757D4"/>
        </w:tc>
      </w:tr>
      <w:tr w:rsidR="00E03E1F" w:rsidRPr="0090679F" w:rsidTr="00557946">
        <w:trPr>
          <w:trHeight w:val="143"/>
        </w:trPr>
        <w:tc>
          <w:tcPr>
            <w:tcW w:w="1590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C757D4"/>
        </w:tc>
        <w:tc>
          <w:tcPr>
            <w:tcW w:w="1732" w:type="dxa"/>
            <w:gridSpan w:val="1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C757D4"/>
        </w:tc>
        <w:tc>
          <w:tcPr>
            <w:tcW w:w="1398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C757D4"/>
        </w:tc>
        <w:tc>
          <w:tcPr>
            <w:tcW w:w="2589" w:type="dxa"/>
            <w:gridSpan w:val="1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944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2071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F1422" w:rsidRPr="0090679F" w:rsidTr="00557946">
        <w:trPr>
          <w:trHeight w:val="284"/>
        </w:trPr>
        <w:tc>
          <w:tcPr>
            <w:tcW w:w="258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Subscriber’s </w:t>
            </w:r>
            <w:r w:rsidR="0090439A">
              <w:t>n</w:t>
            </w:r>
            <w:r w:rsidRPr="0090679F">
              <w:t>ame</w:t>
            </w:r>
            <w:r w:rsidR="0090439A">
              <w:t>:</w:t>
            </w:r>
          </w:p>
        </w:tc>
        <w:tc>
          <w:tcPr>
            <w:tcW w:w="1982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Subscriber’s S.S. </w:t>
            </w:r>
            <w:r w:rsidR="0090439A">
              <w:t>no.:</w:t>
            </w:r>
          </w:p>
        </w:tc>
        <w:tc>
          <w:tcPr>
            <w:tcW w:w="1358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Birth </w:t>
            </w:r>
            <w:r w:rsidR="0090439A">
              <w:t>d</w:t>
            </w:r>
            <w:r w:rsidRPr="0090679F">
              <w:t>ate</w:t>
            </w:r>
            <w:r w:rsidR="0090439A">
              <w:t>:</w:t>
            </w:r>
          </w:p>
        </w:tc>
        <w:tc>
          <w:tcPr>
            <w:tcW w:w="171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Group </w:t>
            </w:r>
            <w:r w:rsidR="0090439A">
              <w:t>no.:</w:t>
            </w:r>
          </w:p>
        </w:tc>
        <w:tc>
          <w:tcPr>
            <w:tcW w:w="158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Policy </w:t>
            </w:r>
            <w:r w:rsidR="0090439A">
              <w:t>no.:</w:t>
            </w:r>
          </w:p>
        </w:tc>
        <w:tc>
          <w:tcPr>
            <w:tcW w:w="110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F01D66" w:rsidP="00FC7060">
            <w:r>
              <w:t>ID no.:</w:t>
            </w:r>
          </w:p>
        </w:tc>
      </w:tr>
      <w:tr w:rsidR="00122BE2" w:rsidTr="00557946">
        <w:trPr>
          <w:trHeight w:val="284"/>
        </w:trPr>
        <w:tc>
          <w:tcPr>
            <w:tcW w:w="2586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982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358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       /       /</w:t>
            </w:r>
          </w:p>
        </w:tc>
        <w:tc>
          <w:tcPr>
            <w:tcW w:w="1714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580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104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E03E1F" w:rsidRPr="0090679F" w:rsidTr="00557946">
        <w:trPr>
          <w:trHeight w:val="284"/>
        </w:trPr>
        <w:tc>
          <w:tcPr>
            <w:tcW w:w="2863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Patient’s </w:t>
            </w:r>
            <w:r w:rsidR="0090439A">
              <w:t>r</w:t>
            </w:r>
            <w:r w:rsidRPr="0090679F">
              <w:t xml:space="preserve">elationship to </w:t>
            </w:r>
            <w:r w:rsidR="0090439A">
              <w:t>s</w:t>
            </w:r>
            <w:r w:rsidRPr="0090679F">
              <w:t>ubscriber</w:t>
            </w:r>
            <w:r w:rsidR="0090439A">
              <w:t>:</w:t>
            </w:r>
          </w:p>
        </w:tc>
        <w:tc>
          <w:tcPr>
            <w:tcW w:w="1043" w:type="dxa"/>
            <w:gridSpan w:val="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Self</w:t>
            </w:r>
          </w:p>
        </w:tc>
        <w:tc>
          <w:tcPr>
            <w:tcW w:w="1072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Spouse</w:t>
            </w:r>
          </w:p>
        </w:tc>
        <w:tc>
          <w:tcPr>
            <w:tcW w:w="947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Child</w:t>
            </w:r>
          </w:p>
        </w:tc>
        <w:tc>
          <w:tcPr>
            <w:tcW w:w="1041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357" w:type="dxa"/>
            <w:gridSpan w:val="1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F620AD" w:rsidRPr="0090679F" w:rsidTr="00557946">
        <w:trPr>
          <w:trHeight w:val="284"/>
        </w:trPr>
        <w:tc>
          <w:tcPr>
            <w:tcW w:w="3448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Name of </w:t>
            </w:r>
            <w:r w:rsidR="0090439A">
              <w:t>s</w:t>
            </w:r>
            <w:r w:rsidRPr="0090679F">
              <w:t xml:space="preserve">econdary </w:t>
            </w:r>
            <w:r w:rsidR="0090439A">
              <w:t>i</w:t>
            </w:r>
            <w:r w:rsidRPr="0090679F">
              <w:t>nsurance (if applicable)</w:t>
            </w:r>
            <w:r w:rsidR="0090439A">
              <w:t>:</w:t>
            </w:r>
          </w:p>
        </w:tc>
        <w:tc>
          <w:tcPr>
            <w:tcW w:w="352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Subscriber’s </w:t>
            </w:r>
            <w:r w:rsidR="0090439A">
              <w:t>n</w:t>
            </w:r>
            <w:r w:rsidRPr="0090679F">
              <w:t>ame</w:t>
            </w:r>
            <w:r w:rsidR="0090439A">
              <w:t>:</w:t>
            </w:r>
          </w:p>
        </w:tc>
        <w:tc>
          <w:tcPr>
            <w:tcW w:w="181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Group </w:t>
            </w:r>
            <w:r w:rsidR="0090439A">
              <w:t>no.:</w:t>
            </w:r>
          </w:p>
        </w:tc>
        <w:tc>
          <w:tcPr>
            <w:tcW w:w="154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Policy </w:t>
            </w:r>
            <w:r w:rsidR="0090439A">
              <w:t>no.:</w:t>
            </w:r>
          </w:p>
        </w:tc>
      </w:tr>
      <w:tr w:rsidR="00F620AD" w:rsidRPr="0090679F" w:rsidTr="00557946">
        <w:trPr>
          <w:trHeight w:val="284"/>
        </w:trPr>
        <w:tc>
          <w:tcPr>
            <w:tcW w:w="3448" w:type="dxa"/>
            <w:gridSpan w:val="1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3521" w:type="dxa"/>
            <w:gridSpan w:val="2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812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545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515BE" w:rsidRPr="0090679F" w:rsidTr="00557946">
        <w:trPr>
          <w:trHeight w:val="284"/>
        </w:trPr>
        <w:tc>
          <w:tcPr>
            <w:tcW w:w="2905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>Patient’</w:t>
            </w:r>
            <w:r w:rsidR="0090439A">
              <w:t>s r</w:t>
            </w:r>
            <w:r w:rsidRPr="0090679F">
              <w:t xml:space="preserve">elationship to </w:t>
            </w:r>
            <w:r w:rsidR="0090439A">
              <w:t>s</w:t>
            </w:r>
            <w:r w:rsidRPr="0090679F">
              <w:t>ubscriber</w:t>
            </w:r>
            <w:r w:rsidR="0090439A">
              <w:t>:</w:t>
            </w:r>
          </w:p>
        </w:tc>
        <w:tc>
          <w:tcPr>
            <w:tcW w:w="1002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Self</w:t>
            </w:r>
          </w:p>
        </w:tc>
        <w:tc>
          <w:tcPr>
            <w:tcW w:w="1072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Spouse</w:t>
            </w:r>
          </w:p>
        </w:tc>
        <w:tc>
          <w:tcPr>
            <w:tcW w:w="947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Child</w:t>
            </w:r>
          </w:p>
        </w:tc>
        <w:tc>
          <w:tcPr>
            <w:tcW w:w="1041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sym w:font="Wingdings" w:char="F071"/>
            </w:r>
            <w:r w:rsidRPr="0090679F">
              <w:t xml:space="preserve"> Other</w:t>
            </w:r>
          </w:p>
        </w:tc>
        <w:tc>
          <w:tcPr>
            <w:tcW w:w="3357" w:type="dxa"/>
            <w:gridSpan w:val="1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F1422" w:rsidRPr="0090679F" w:rsidTr="00557946">
        <w:trPr>
          <w:trHeight w:val="142"/>
        </w:trPr>
        <w:tc>
          <w:tcPr>
            <w:tcW w:w="10326" w:type="dxa"/>
            <w:gridSpan w:val="5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F1422" w:rsidRPr="0090679F" w:rsidTr="00557946">
        <w:trPr>
          <w:trHeight w:val="284"/>
        </w:trPr>
        <w:tc>
          <w:tcPr>
            <w:tcW w:w="10326" w:type="dxa"/>
            <w:gridSpan w:val="5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F1422" w:rsidRPr="0090679F" w:rsidRDefault="000F1422" w:rsidP="00D01268">
            <w:pPr>
              <w:pStyle w:val="Heading2"/>
            </w:pPr>
            <w:r w:rsidRPr="0090679F">
              <w:t>IN CASE OF EMERGENCY</w:t>
            </w:r>
          </w:p>
        </w:tc>
      </w:tr>
      <w:tr w:rsidR="000F1422" w:rsidRPr="0090679F" w:rsidTr="00557946">
        <w:trPr>
          <w:trHeight w:val="284"/>
        </w:trPr>
        <w:tc>
          <w:tcPr>
            <w:tcW w:w="4889" w:type="dxa"/>
            <w:gridSpan w:val="2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Name of </w:t>
            </w:r>
            <w:r w:rsidR="0090439A">
              <w:t>local f</w:t>
            </w:r>
            <w:r w:rsidRPr="0090679F">
              <w:t xml:space="preserve">riend or </w:t>
            </w:r>
            <w:r w:rsidR="0090439A">
              <w:t>r</w:t>
            </w:r>
            <w:r w:rsidRPr="0090679F">
              <w:t>elative (not living at same address)</w:t>
            </w:r>
            <w:r w:rsidR="0090439A">
              <w:t>:</w:t>
            </w:r>
          </w:p>
        </w:tc>
        <w:tc>
          <w:tcPr>
            <w:tcW w:w="206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Relationship to </w:t>
            </w:r>
            <w:r w:rsidR="0090439A">
              <w:t>p</w:t>
            </w:r>
            <w:r w:rsidRPr="0090679F">
              <w:t>atient</w:t>
            </w:r>
            <w:r w:rsidR="0090439A">
              <w:t>:</w:t>
            </w:r>
          </w:p>
        </w:tc>
        <w:tc>
          <w:tcPr>
            <w:tcW w:w="156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Home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  <w:tc>
          <w:tcPr>
            <w:tcW w:w="180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Work </w:t>
            </w:r>
            <w:r w:rsidR="0090439A">
              <w:t>p</w:t>
            </w:r>
            <w:r w:rsidRPr="0090679F">
              <w:t xml:space="preserve">hone </w:t>
            </w:r>
            <w:r w:rsidR="0090439A">
              <w:t>n</w:t>
            </w:r>
            <w:r w:rsidRPr="0090679F">
              <w:t>o.</w:t>
            </w:r>
            <w:r w:rsidR="0090439A">
              <w:t>:</w:t>
            </w:r>
          </w:p>
        </w:tc>
      </w:tr>
      <w:tr w:rsidR="005E120E" w:rsidRPr="0090679F" w:rsidTr="00557946">
        <w:trPr>
          <w:trHeight w:val="284"/>
        </w:trPr>
        <w:tc>
          <w:tcPr>
            <w:tcW w:w="4889" w:type="dxa"/>
            <w:gridSpan w:val="2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2068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0F1422" w:rsidP="00FC7060"/>
        </w:tc>
        <w:tc>
          <w:tcPr>
            <w:tcW w:w="1565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5E120E" w:rsidP="00FC7060">
            <w:r w:rsidRPr="0090679F">
              <w:t>(          )</w:t>
            </w:r>
          </w:p>
        </w:tc>
        <w:tc>
          <w:tcPr>
            <w:tcW w:w="1804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90679F" w:rsidRDefault="005E120E" w:rsidP="00FC7060">
            <w:r w:rsidRPr="0090679F">
              <w:t>(          )</w:t>
            </w:r>
          </w:p>
        </w:tc>
      </w:tr>
      <w:tr w:rsidR="00CD272D" w:rsidRPr="0090679F" w:rsidTr="00557946">
        <w:trPr>
          <w:trHeight w:val="284"/>
        </w:trPr>
        <w:tc>
          <w:tcPr>
            <w:tcW w:w="10326" w:type="dxa"/>
            <w:gridSpan w:val="5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F1422" w:rsidRPr="004B1E4C" w:rsidRDefault="000F1422" w:rsidP="00540A5B">
            <w:r w:rsidRPr="004B1E4C">
              <w:t xml:space="preserve">The above information is true to the best of my knowledge. I authorize my insurance benefits be paid directly to the physician. I understand that I am financially responsible for any balance. I also authorize </w:t>
            </w:r>
            <w:sdt>
              <w:sdtPr>
                <w:alias w:val="Name"/>
                <w:tag w:val="Name"/>
                <w:id w:val="1045716553"/>
                <w:placeholder>
                  <w:docPart w:val="5CD68040D589436B925E799599BC3790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10DAE">
                  <w:t>Crystal Bell -Norton DDS PA</w:t>
                </w:r>
              </w:sdtContent>
            </w:sdt>
            <w:r w:rsidR="00495456" w:rsidRPr="004B1E4C">
              <w:t xml:space="preserve"> </w:t>
            </w:r>
            <w:r w:rsidRPr="004B1E4C">
              <w:t>or insurance company to release any information required to</w:t>
            </w:r>
            <w:r w:rsidR="00D85DF2" w:rsidRPr="004B1E4C">
              <w:t xml:space="preserve"> </w:t>
            </w:r>
            <w:r w:rsidRPr="004B1E4C">
              <w:t>process my claims.</w:t>
            </w:r>
          </w:p>
        </w:tc>
      </w:tr>
      <w:tr w:rsidR="00D01268" w:rsidRPr="0090679F" w:rsidTr="00557946">
        <w:trPr>
          <w:trHeight w:val="284"/>
        </w:trPr>
        <w:tc>
          <w:tcPr>
            <w:tcW w:w="19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6423" w:type="dxa"/>
            <w:gridSpan w:val="3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3091" w:type="dxa"/>
            <w:gridSpan w:val="1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1268" w:rsidRPr="0090679F" w:rsidRDefault="00D01268" w:rsidP="00FC7060"/>
        </w:tc>
      </w:tr>
      <w:tr w:rsidR="00D01268" w:rsidRPr="0090679F" w:rsidTr="00557946">
        <w:trPr>
          <w:trHeight w:val="284"/>
        </w:trPr>
        <w:tc>
          <w:tcPr>
            <w:tcW w:w="19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/>
        </w:tc>
        <w:tc>
          <w:tcPr>
            <w:tcW w:w="6423" w:type="dxa"/>
            <w:gridSpan w:val="3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  <w:r>
              <w:t xml:space="preserve">Patient/Guardian </w:t>
            </w:r>
            <w:r w:rsidR="0090439A">
              <w:t>s</w:t>
            </w:r>
            <w:r>
              <w:t>ignature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</w:p>
        </w:tc>
        <w:tc>
          <w:tcPr>
            <w:tcW w:w="3091" w:type="dxa"/>
            <w:gridSpan w:val="1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  <w:r>
              <w:t>Date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</w:p>
        </w:tc>
      </w:tr>
    </w:tbl>
    <w:p w:rsidR="005F6E87" w:rsidRPr="0090679F" w:rsidRDefault="005F6E87" w:rsidP="00557946"/>
    <w:sectPr w:rsidR="005F6E87" w:rsidRPr="0090679F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AE"/>
    <w:rsid w:val="000071F7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E11D5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57946"/>
    <w:rsid w:val="00563778"/>
    <w:rsid w:val="00575316"/>
    <w:rsid w:val="005B4AE2"/>
    <w:rsid w:val="005E120E"/>
    <w:rsid w:val="005E63CC"/>
    <w:rsid w:val="005F6E87"/>
    <w:rsid w:val="00601460"/>
    <w:rsid w:val="00606142"/>
    <w:rsid w:val="00613129"/>
    <w:rsid w:val="00617C65"/>
    <w:rsid w:val="006D2635"/>
    <w:rsid w:val="006D5C6F"/>
    <w:rsid w:val="006D779C"/>
    <w:rsid w:val="006E4F63"/>
    <w:rsid w:val="006E729E"/>
    <w:rsid w:val="007216C5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8782D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0DAE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D01268"/>
    <w:rsid w:val="00D14E73"/>
    <w:rsid w:val="00D6155E"/>
    <w:rsid w:val="00D85DF2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87396"/>
    <w:rsid w:val="00EC42A3"/>
    <w:rsid w:val="00EF7F81"/>
    <w:rsid w:val="00F01D66"/>
    <w:rsid w:val="00F03FC7"/>
    <w:rsid w:val="00F07933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F664401"/>
  <w15:docId w15:val="{21B50C8B-F863-4C08-AD55-E49502B5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F01D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1D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1D66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1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1D66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rris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5E46BEE3F6453385E9CE9E8C766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7F634-4B0F-4AF6-AF23-87B2FB26CB41}"/>
      </w:docPartPr>
      <w:docPartBody>
        <w:p w:rsidR="00000000" w:rsidRDefault="00910B2A">
          <w:pPr>
            <w:pStyle w:val="EB5E46BEE3F6453385E9CE9E8C76697A"/>
          </w:pPr>
          <w:r>
            <w:t>[Name of Practice]</w:t>
          </w:r>
        </w:p>
      </w:docPartBody>
    </w:docPart>
    <w:docPart>
      <w:docPartPr>
        <w:name w:val="5CD68040D589436B925E799599BC3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EFBE4-52FE-4809-86E7-921B7FB5549F}"/>
      </w:docPartPr>
      <w:docPartBody>
        <w:p w:rsidR="00000000" w:rsidRDefault="00910B2A">
          <w:pPr>
            <w:pStyle w:val="5CD68040D589436B925E799599BC3790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5E46BEE3F6453385E9CE9E8C76697A">
    <w:name w:val="EB5E46BEE3F6453385E9CE9E8C76697A"/>
  </w:style>
  <w:style w:type="paragraph" w:customStyle="1" w:styleId="B4C516245AA64EE28244310F7EBAA85A">
    <w:name w:val="B4C516245AA64EE28244310F7EBAA85A"/>
  </w:style>
  <w:style w:type="paragraph" w:customStyle="1" w:styleId="E96C447FE8144ADDA5287E25181756B6">
    <w:name w:val="E96C447FE8144ADDA5287E25181756B6"/>
  </w:style>
  <w:style w:type="paragraph" w:customStyle="1" w:styleId="6E69C3703B40406C80792D2B3AE75B9D">
    <w:name w:val="6E69C3703B40406C80792D2B3AE75B9D"/>
  </w:style>
  <w:style w:type="paragraph" w:customStyle="1" w:styleId="5D24EF2F40C24C86BF2D29D4AF166227">
    <w:name w:val="5D24EF2F40C24C86BF2D29D4AF166227"/>
  </w:style>
  <w:style w:type="paragraph" w:customStyle="1" w:styleId="607863B32BF943678A9FBA467D05A77C">
    <w:name w:val="607863B32BF943678A9FBA467D05A77C"/>
  </w:style>
  <w:style w:type="paragraph" w:customStyle="1" w:styleId="C8A653514D594D8EA93D35FCC5252662">
    <w:name w:val="C8A653514D594D8EA93D35FCC5252662"/>
  </w:style>
  <w:style w:type="paragraph" w:customStyle="1" w:styleId="49DE941DB64B40FCB384F7700DDB3025">
    <w:name w:val="49DE941DB64B40FCB384F7700DDB3025"/>
  </w:style>
  <w:style w:type="paragraph" w:customStyle="1" w:styleId="EEE01D3CF42F415A881308CFF83C491B">
    <w:name w:val="EEE01D3CF42F415A881308CFF83C491B"/>
  </w:style>
  <w:style w:type="paragraph" w:customStyle="1" w:styleId="5CD68040D589436B925E799599BC3790">
    <w:name w:val="5CD68040D589436B925E799599BC37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49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Crystal Bell -Norton DDS PA</dc:subject>
  <dc:creator>Jana Morris</dc:creator>
  <cp:keywords/>
  <cp:lastModifiedBy>Jana Morris</cp:lastModifiedBy>
  <cp:revision>1</cp:revision>
  <cp:lastPrinted>2003-12-22T16:28:00Z</cp:lastPrinted>
  <dcterms:created xsi:type="dcterms:W3CDTF">2016-12-08T19:17:00Z</dcterms:created>
  <dcterms:modified xsi:type="dcterms:W3CDTF">2016-12-08T20:06:00Z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